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E7" w:rsidRDefault="00943E3E" w:rsidP="009207E7">
      <w:pPr>
        <w:framePr w:w="4579" w:hSpace="180" w:wrap="auto" w:vAnchor="text" w:hAnchor="page" w:x="6625" w:y="-257"/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231140</wp:posOffset>
            </wp:positionV>
            <wp:extent cx="622300" cy="533400"/>
            <wp:effectExtent l="19050" t="0" r="6350" b="0"/>
            <wp:wrapNone/>
            <wp:docPr id="1" name="Picture 2" descr="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7E7" w:rsidRPr="009207E7">
        <w:rPr>
          <w:noProof/>
          <w:sz w:val="20"/>
          <w:lang w:val="en-IE" w:eastAsia="en-IE"/>
        </w:rPr>
        <w:t xml:space="preserve"> </w:t>
      </w:r>
      <w:r w:rsidR="009207E7">
        <w:rPr>
          <w:noProof/>
          <w:sz w:val="20"/>
          <w:lang w:val="en-US"/>
        </w:rPr>
        <w:drawing>
          <wp:inline distT="0" distB="0" distL="0" distR="0">
            <wp:extent cx="2844800" cy="16891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807" w:rsidRPr="0046285C" w:rsidRDefault="00B91807" w:rsidP="00943E3E">
      <w:pPr>
        <w:rPr>
          <w:rFonts w:ascii="Times New Roman" w:hAnsi="Times New Roman"/>
          <w:b/>
          <w:sz w:val="20"/>
        </w:rPr>
      </w:pPr>
    </w:p>
    <w:p w:rsidR="00A74422" w:rsidRDefault="00776EF3" w:rsidP="00776EF3">
      <w:pPr>
        <w:framePr w:w="4579" w:hSpace="180" w:wrap="auto" w:vAnchor="text" w:hAnchor="page" w:x="6625" w:y="-257"/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231140</wp:posOffset>
            </wp:positionV>
            <wp:extent cx="622300" cy="533400"/>
            <wp:effectExtent l="19050" t="0" r="6350" b="0"/>
            <wp:wrapNone/>
            <wp:docPr id="3" name="Picture 2" descr="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w:drawing>
          <wp:inline distT="0" distB="0" distL="0" distR="0">
            <wp:extent cx="2844800" cy="16891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22" w:rsidRPr="00A74422" w:rsidRDefault="00A74422" w:rsidP="00A74422"/>
    <w:p w:rsidR="00776EF3" w:rsidRPr="002B35B7" w:rsidRDefault="00776EF3" w:rsidP="00776EF3">
      <w:pPr>
        <w:pStyle w:val="Caption"/>
        <w:rPr>
          <w:rFonts w:ascii="Daniela" w:hAnsi="Daniela"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231140</wp:posOffset>
            </wp:positionV>
            <wp:extent cx="622300" cy="533400"/>
            <wp:effectExtent l="19050" t="0" r="6350" b="0"/>
            <wp:wrapNone/>
            <wp:docPr id="6" name="Picture 2" descr="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aniela" w:hAnsi="Daniela"/>
          <w:sz w:val="28"/>
          <w:szCs w:val="28"/>
        </w:rPr>
        <w:t>St. Patrick’s National School,</w:t>
      </w:r>
    </w:p>
    <w:p w:rsidR="00776EF3" w:rsidRPr="002B35B7" w:rsidRDefault="00776EF3" w:rsidP="00776EF3">
      <w:pPr>
        <w:rPr>
          <w:rFonts w:ascii="Times New Roman" w:hAnsi="Times New Roman"/>
          <w:sz w:val="28"/>
          <w:szCs w:val="28"/>
        </w:rPr>
      </w:pPr>
      <w:r w:rsidRPr="002B35B7">
        <w:rPr>
          <w:rFonts w:ascii="Daniela" w:hAnsi="Daniela"/>
          <w:b/>
          <w:sz w:val="28"/>
          <w:szCs w:val="28"/>
        </w:rPr>
        <w:t>Glencullen,</w:t>
      </w:r>
      <w:r w:rsidRPr="002B35B7">
        <w:rPr>
          <w:rFonts w:ascii="Times New Roman" w:hAnsi="Times New Roman"/>
          <w:sz w:val="28"/>
          <w:szCs w:val="28"/>
        </w:rPr>
        <w:t xml:space="preserve"> </w:t>
      </w:r>
    </w:p>
    <w:p w:rsidR="00776EF3" w:rsidRPr="002B35B7" w:rsidRDefault="00776EF3" w:rsidP="00776EF3">
      <w:pPr>
        <w:rPr>
          <w:rFonts w:ascii="Daniela" w:hAnsi="Daniela"/>
          <w:b/>
          <w:sz w:val="28"/>
          <w:szCs w:val="28"/>
        </w:rPr>
      </w:pPr>
      <w:r w:rsidRPr="002B35B7">
        <w:rPr>
          <w:rFonts w:ascii="Daniela" w:hAnsi="Daniela"/>
          <w:b/>
          <w:sz w:val="28"/>
          <w:szCs w:val="28"/>
        </w:rPr>
        <w:t xml:space="preserve">Dublin 18.    </w:t>
      </w:r>
    </w:p>
    <w:p w:rsidR="00776EF3" w:rsidRDefault="00776EF3" w:rsidP="00776EF3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Tel (01) 2954255</w:t>
      </w:r>
    </w:p>
    <w:p w:rsidR="00776EF3" w:rsidRDefault="00776EF3" w:rsidP="00776EF3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Email </w:t>
      </w:r>
      <w:hyperlink r:id="rId10" w:history="1">
        <w:r w:rsidRPr="001057DC">
          <w:rPr>
            <w:rStyle w:val="Hyperlink"/>
            <w:rFonts w:ascii="Times New Roman" w:hAnsi="Times New Roman"/>
            <w:b/>
            <w:i/>
            <w:sz w:val="24"/>
          </w:rPr>
          <w:t>secretary@glencullenschool.ie</w:t>
        </w:r>
      </w:hyperlink>
      <w:r>
        <w:rPr>
          <w:rFonts w:ascii="Times New Roman" w:hAnsi="Times New Roman"/>
          <w:b/>
          <w:i/>
          <w:sz w:val="24"/>
        </w:rPr>
        <w:t xml:space="preserve"> </w:t>
      </w:r>
    </w:p>
    <w:p w:rsidR="00776EF3" w:rsidRDefault="00776EF3" w:rsidP="00776EF3">
      <w:pPr>
        <w:rPr>
          <w:rFonts w:ascii="Albertus (W1)" w:hAnsi="Albertus (W1)"/>
          <w:i/>
          <w:sz w:val="28"/>
        </w:rPr>
      </w:pPr>
      <w:r>
        <w:rPr>
          <w:rFonts w:ascii="Times New Roman" w:hAnsi="Times New Roman"/>
          <w:b/>
          <w:i/>
          <w:sz w:val="24"/>
        </w:rPr>
        <w:t>Website: www.glencullenschool.ie</w:t>
      </w:r>
    </w:p>
    <w:p w:rsidR="00B91807" w:rsidRDefault="00776EF3" w:rsidP="00943E3E">
      <w:pPr>
        <w:rPr>
          <w:rFonts w:ascii="Times New Roman" w:hAnsi="Times New Roman"/>
          <w:sz w:val="24"/>
          <w:szCs w:val="24"/>
        </w:rPr>
      </w:pPr>
      <w:r w:rsidRPr="0005047E">
        <w:rPr>
          <w:rFonts w:ascii="Times New Roman" w:hAnsi="Times New Roman"/>
          <w:sz w:val="24"/>
          <w:szCs w:val="24"/>
        </w:rPr>
        <w:t>Roll Number: 17507F</w:t>
      </w:r>
    </w:p>
    <w:p w:rsidR="00776EF3" w:rsidRDefault="00776EF3" w:rsidP="005B50A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76EF3" w:rsidRDefault="00776EF3" w:rsidP="00776EF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6EF3" w:rsidRPr="00776EF3" w:rsidRDefault="00776EF3" w:rsidP="00776EF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6EF3">
        <w:rPr>
          <w:rFonts w:ascii="Times New Roman" w:hAnsi="Times New Roman"/>
          <w:b/>
          <w:sz w:val="24"/>
          <w:szCs w:val="24"/>
          <w:u w:val="single"/>
        </w:rPr>
        <w:t xml:space="preserve">SEPTEMBER </w:t>
      </w:r>
      <w:r w:rsidR="005B50A6">
        <w:rPr>
          <w:rFonts w:ascii="Times New Roman" w:hAnsi="Times New Roman"/>
          <w:b/>
          <w:sz w:val="24"/>
          <w:szCs w:val="24"/>
          <w:u w:val="single"/>
        </w:rPr>
        <w:t xml:space="preserve">BACK TO SCHOOL </w:t>
      </w:r>
      <w:r w:rsidRPr="00776EF3">
        <w:rPr>
          <w:rFonts w:ascii="Times New Roman" w:hAnsi="Times New Roman"/>
          <w:b/>
          <w:sz w:val="24"/>
          <w:szCs w:val="24"/>
          <w:u w:val="single"/>
        </w:rPr>
        <w:t>NEWS AND UPDATES</w:t>
      </w:r>
    </w:p>
    <w:p w:rsidR="00B91807" w:rsidRPr="00A44EC4" w:rsidRDefault="00B91807" w:rsidP="00943E3E">
      <w:pPr>
        <w:rPr>
          <w:rFonts w:ascii="Times New Roman" w:hAnsi="Times New Roman"/>
          <w:szCs w:val="22"/>
        </w:rPr>
      </w:pPr>
    </w:p>
    <w:p w:rsidR="00943E3E" w:rsidRPr="00A44EC4" w:rsidRDefault="00943E3E" w:rsidP="00943E3E">
      <w:pPr>
        <w:jc w:val="both"/>
        <w:rPr>
          <w:rFonts w:ascii="Times New Roman" w:hAnsi="Times New Roman"/>
          <w:szCs w:val="22"/>
        </w:rPr>
      </w:pPr>
      <w:r w:rsidRPr="00A44EC4">
        <w:rPr>
          <w:rFonts w:ascii="Times New Roman" w:hAnsi="Times New Roman"/>
          <w:b/>
          <w:szCs w:val="22"/>
        </w:rPr>
        <w:t>Private and Confidential</w:t>
      </w:r>
      <w:r w:rsidR="0056095C">
        <w:rPr>
          <w:rFonts w:ascii="Times New Roman" w:hAnsi="Times New Roman"/>
          <w:b/>
          <w:szCs w:val="22"/>
        </w:rPr>
        <w:t xml:space="preserve"> Information</w:t>
      </w:r>
      <w:r w:rsidRPr="00A44EC4">
        <w:rPr>
          <w:rFonts w:ascii="Times New Roman" w:hAnsi="Times New Roman"/>
          <w:szCs w:val="22"/>
        </w:rPr>
        <w:t xml:space="preserve">: </w:t>
      </w:r>
      <w:r w:rsidR="00B23377">
        <w:rPr>
          <w:rFonts w:ascii="Times New Roman" w:hAnsi="Times New Roman"/>
          <w:szCs w:val="22"/>
        </w:rPr>
        <w:t xml:space="preserve">If any of your details have changed since last year’s Private &amp; Confidential form (mobile number, address, etc.) please inform Betty immediately. </w:t>
      </w:r>
      <w:r w:rsidRPr="00A44EC4">
        <w:rPr>
          <w:rFonts w:ascii="Times New Roman" w:hAnsi="Times New Roman"/>
          <w:szCs w:val="22"/>
        </w:rPr>
        <w:t>It is most important that you include an emergency contact number that is operable, in the event of an accident or illness.</w:t>
      </w:r>
    </w:p>
    <w:p w:rsidR="00943E3E" w:rsidRPr="00A44EC4" w:rsidRDefault="00943E3E" w:rsidP="00943E3E">
      <w:pPr>
        <w:jc w:val="both"/>
        <w:rPr>
          <w:rFonts w:ascii="Times New Roman" w:hAnsi="Times New Roman"/>
          <w:szCs w:val="22"/>
        </w:rPr>
      </w:pPr>
    </w:p>
    <w:p w:rsidR="00943E3E" w:rsidRDefault="00943E3E" w:rsidP="00943E3E">
      <w:pPr>
        <w:jc w:val="both"/>
        <w:rPr>
          <w:rFonts w:ascii="Times New Roman" w:hAnsi="Times New Roman"/>
          <w:szCs w:val="22"/>
        </w:rPr>
      </w:pPr>
      <w:r w:rsidRPr="00A44EC4">
        <w:rPr>
          <w:rFonts w:ascii="Times New Roman" w:hAnsi="Times New Roman"/>
          <w:b/>
          <w:szCs w:val="22"/>
        </w:rPr>
        <w:t>Illness &amp; medication</w:t>
      </w:r>
      <w:r w:rsidRPr="00A44EC4">
        <w:rPr>
          <w:rFonts w:ascii="Times New Roman" w:hAnsi="Times New Roman"/>
          <w:szCs w:val="22"/>
        </w:rPr>
        <w:t xml:space="preserve">: If your child requires </w:t>
      </w:r>
      <w:r w:rsidRPr="00A44EC4">
        <w:rPr>
          <w:rFonts w:ascii="Times New Roman" w:hAnsi="Times New Roman"/>
          <w:b/>
          <w:szCs w:val="22"/>
        </w:rPr>
        <w:t>medication</w:t>
      </w:r>
      <w:r w:rsidRPr="00A44EC4">
        <w:rPr>
          <w:rFonts w:ascii="Times New Roman" w:hAnsi="Times New Roman"/>
          <w:szCs w:val="22"/>
        </w:rPr>
        <w:t xml:space="preserve"> during school hours, you are required to write to the BOM and you must sign a Disclaimer Form indemnifying the school of any responsibility. Any medication including cough sweets, inhalers &amp; cough bottles must be </w:t>
      </w:r>
      <w:r w:rsidRPr="00943E3E">
        <w:rPr>
          <w:rFonts w:ascii="Times New Roman" w:hAnsi="Times New Roman"/>
          <w:szCs w:val="22"/>
          <w:u w:val="single"/>
        </w:rPr>
        <w:t>labelled</w:t>
      </w:r>
      <w:r w:rsidRPr="00A44EC4">
        <w:rPr>
          <w:rFonts w:ascii="Times New Roman" w:hAnsi="Times New Roman"/>
          <w:szCs w:val="22"/>
        </w:rPr>
        <w:t xml:space="preserve"> and stored in the Medication Box in the Office. A child who is unable to administer his/her own medication should have the medication administered by a parent.</w:t>
      </w:r>
    </w:p>
    <w:p w:rsidR="00B91807" w:rsidRDefault="00B91807" w:rsidP="00943E3E">
      <w:pPr>
        <w:jc w:val="both"/>
        <w:rPr>
          <w:rFonts w:ascii="Times New Roman" w:hAnsi="Times New Roman"/>
          <w:szCs w:val="22"/>
        </w:rPr>
      </w:pPr>
    </w:p>
    <w:p w:rsidR="00943E3E" w:rsidRDefault="00B91807" w:rsidP="00943E3E">
      <w:pPr>
        <w:jc w:val="both"/>
        <w:rPr>
          <w:rFonts w:ascii="Times New Roman" w:hAnsi="Times New Roman"/>
          <w:szCs w:val="22"/>
        </w:rPr>
      </w:pPr>
      <w:r w:rsidRPr="00B91807">
        <w:rPr>
          <w:rFonts w:ascii="Times New Roman" w:hAnsi="Times New Roman"/>
          <w:b/>
          <w:szCs w:val="22"/>
        </w:rPr>
        <w:t>AED/Defibrillator:</w:t>
      </w:r>
      <w:r>
        <w:rPr>
          <w:rFonts w:ascii="Times New Roman" w:hAnsi="Times New Roman"/>
          <w:szCs w:val="22"/>
        </w:rPr>
        <w:t xml:space="preserve"> </w:t>
      </w:r>
      <w:r w:rsidR="00B23377">
        <w:rPr>
          <w:rFonts w:ascii="Times New Roman" w:hAnsi="Times New Roman"/>
          <w:szCs w:val="22"/>
        </w:rPr>
        <w:t xml:space="preserve">Remember we have a defibrillator on site &amp; it is </w:t>
      </w:r>
      <w:r>
        <w:rPr>
          <w:rFonts w:ascii="Times New Roman" w:hAnsi="Times New Roman"/>
          <w:szCs w:val="22"/>
        </w:rPr>
        <w:t xml:space="preserve">located at the entrance to our school hall. </w:t>
      </w:r>
    </w:p>
    <w:p w:rsidR="00B23377" w:rsidRPr="00A44EC4" w:rsidRDefault="00B23377" w:rsidP="00943E3E">
      <w:pPr>
        <w:jc w:val="both"/>
        <w:rPr>
          <w:rFonts w:ascii="Times New Roman" w:hAnsi="Times New Roman"/>
          <w:szCs w:val="22"/>
        </w:rPr>
      </w:pPr>
    </w:p>
    <w:p w:rsidR="00943E3E" w:rsidRPr="00A44EC4" w:rsidRDefault="00943E3E" w:rsidP="00943E3E">
      <w:pPr>
        <w:jc w:val="both"/>
        <w:rPr>
          <w:rFonts w:ascii="Times New Roman" w:hAnsi="Times New Roman"/>
          <w:szCs w:val="22"/>
        </w:rPr>
      </w:pPr>
      <w:r w:rsidRPr="00A44EC4">
        <w:rPr>
          <w:rFonts w:ascii="Times New Roman" w:hAnsi="Times New Roman"/>
          <w:b/>
          <w:szCs w:val="22"/>
        </w:rPr>
        <w:t>Pupil Absence</w:t>
      </w:r>
      <w:r w:rsidRPr="00A44EC4">
        <w:rPr>
          <w:rFonts w:ascii="Times New Roman" w:hAnsi="Times New Roman"/>
          <w:szCs w:val="22"/>
        </w:rPr>
        <w:t xml:space="preserve">: Under the Education Welfare Act 2000, children must not be </w:t>
      </w:r>
      <w:r w:rsidRPr="00A44EC4">
        <w:rPr>
          <w:rFonts w:ascii="Times New Roman" w:hAnsi="Times New Roman"/>
          <w:b/>
          <w:szCs w:val="22"/>
        </w:rPr>
        <w:t>absent</w:t>
      </w:r>
      <w:r w:rsidRPr="00A44EC4">
        <w:rPr>
          <w:rFonts w:ascii="Times New Roman" w:hAnsi="Times New Roman"/>
          <w:szCs w:val="22"/>
        </w:rPr>
        <w:t xml:space="preserve"> from school for 20 days or more. We understand that children may be ill or a family emergency can occur. Therefore it is imperative that you send a note in explaining all absences. This will be kept on file should there be a query from the NEWB Welfare Officer. It is our policy here, to send you a reminder letter when your child has missed 12 days or more. This is for your information and is standard for all children.</w:t>
      </w:r>
      <w:r w:rsidR="00365CCE">
        <w:rPr>
          <w:rFonts w:ascii="Times New Roman" w:hAnsi="Times New Roman"/>
          <w:szCs w:val="22"/>
        </w:rPr>
        <w:t xml:space="preserve"> If you are taking your child out on holidays during term time it is courteous to let us know beforehand.</w:t>
      </w:r>
    </w:p>
    <w:p w:rsidR="00943E3E" w:rsidRPr="00A44EC4" w:rsidRDefault="00943E3E" w:rsidP="00943E3E">
      <w:pPr>
        <w:jc w:val="both"/>
        <w:rPr>
          <w:rFonts w:ascii="Times New Roman" w:hAnsi="Times New Roman"/>
          <w:szCs w:val="22"/>
        </w:rPr>
      </w:pPr>
    </w:p>
    <w:p w:rsidR="00943E3E" w:rsidRPr="00A44EC4" w:rsidRDefault="00943E3E" w:rsidP="00943E3E">
      <w:pPr>
        <w:jc w:val="both"/>
        <w:rPr>
          <w:rFonts w:ascii="Times New Roman" w:hAnsi="Times New Roman"/>
          <w:szCs w:val="22"/>
        </w:rPr>
      </w:pPr>
      <w:r w:rsidRPr="00A44EC4">
        <w:rPr>
          <w:rFonts w:ascii="Times New Roman" w:hAnsi="Times New Roman"/>
          <w:b/>
          <w:szCs w:val="22"/>
        </w:rPr>
        <w:t>School Uniform</w:t>
      </w:r>
      <w:r w:rsidRPr="00A44EC4">
        <w:rPr>
          <w:rFonts w:ascii="Times New Roman" w:hAnsi="Times New Roman"/>
          <w:szCs w:val="22"/>
        </w:rPr>
        <w:t xml:space="preserve">: Our </w:t>
      </w:r>
      <w:r w:rsidRPr="00A44EC4">
        <w:rPr>
          <w:rFonts w:ascii="Times New Roman" w:hAnsi="Times New Roman"/>
          <w:b/>
          <w:szCs w:val="22"/>
        </w:rPr>
        <w:t>School Uniform policy</w:t>
      </w:r>
      <w:r w:rsidRPr="00A44EC4">
        <w:rPr>
          <w:rFonts w:ascii="Times New Roman" w:hAnsi="Times New Roman"/>
          <w:szCs w:val="22"/>
        </w:rPr>
        <w:t xml:space="preserve"> is outlined </w:t>
      </w:r>
      <w:r>
        <w:rPr>
          <w:rFonts w:ascii="Times New Roman" w:hAnsi="Times New Roman"/>
          <w:szCs w:val="22"/>
        </w:rPr>
        <w:t>on our website</w:t>
      </w:r>
      <w:r w:rsidR="0056095C">
        <w:rPr>
          <w:rFonts w:ascii="Times New Roman" w:hAnsi="Times New Roman"/>
          <w:szCs w:val="22"/>
        </w:rPr>
        <w:t>. P</w:t>
      </w:r>
      <w:r w:rsidRPr="00A44EC4">
        <w:rPr>
          <w:rFonts w:ascii="Times New Roman" w:hAnsi="Times New Roman"/>
          <w:szCs w:val="22"/>
        </w:rPr>
        <w:t>upils</w:t>
      </w:r>
      <w:r w:rsidR="0056095C">
        <w:rPr>
          <w:rFonts w:ascii="Times New Roman" w:hAnsi="Times New Roman"/>
          <w:szCs w:val="22"/>
        </w:rPr>
        <w:t xml:space="preserve"> from 1</w:t>
      </w:r>
      <w:r w:rsidR="0056095C" w:rsidRPr="0056095C">
        <w:rPr>
          <w:rFonts w:ascii="Times New Roman" w:hAnsi="Times New Roman"/>
          <w:szCs w:val="22"/>
          <w:vertAlign w:val="superscript"/>
        </w:rPr>
        <w:t>st</w:t>
      </w:r>
      <w:r w:rsidR="0056095C">
        <w:rPr>
          <w:rFonts w:ascii="Times New Roman" w:hAnsi="Times New Roman"/>
          <w:szCs w:val="22"/>
        </w:rPr>
        <w:t>-6</w:t>
      </w:r>
      <w:r w:rsidR="0056095C" w:rsidRPr="0056095C">
        <w:rPr>
          <w:rFonts w:ascii="Times New Roman" w:hAnsi="Times New Roman"/>
          <w:szCs w:val="22"/>
          <w:vertAlign w:val="superscript"/>
        </w:rPr>
        <w:t>th</w:t>
      </w:r>
      <w:r w:rsidR="0056095C">
        <w:rPr>
          <w:rFonts w:ascii="Times New Roman" w:hAnsi="Times New Roman"/>
          <w:szCs w:val="22"/>
        </w:rPr>
        <w:t xml:space="preserve"> </w:t>
      </w:r>
      <w:r w:rsidR="0046285C">
        <w:rPr>
          <w:rFonts w:ascii="Times New Roman" w:hAnsi="Times New Roman"/>
          <w:szCs w:val="22"/>
        </w:rPr>
        <w:t xml:space="preserve">class </w:t>
      </w:r>
      <w:r w:rsidR="0046285C" w:rsidRPr="00A44EC4">
        <w:rPr>
          <w:rFonts w:ascii="Times New Roman" w:hAnsi="Times New Roman"/>
          <w:szCs w:val="22"/>
        </w:rPr>
        <w:t>should</w:t>
      </w:r>
      <w:r w:rsidRPr="00A44EC4">
        <w:rPr>
          <w:rFonts w:ascii="Times New Roman" w:hAnsi="Times New Roman"/>
          <w:szCs w:val="22"/>
        </w:rPr>
        <w:t xml:space="preserve"> wear their full school uniform every day except</w:t>
      </w:r>
      <w:r w:rsidR="0056095C">
        <w:rPr>
          <w:rFonts w:ascii="Times New Roman" w:hAnsi="Times New Roman"/>
          <w:szCs w:val="22"/>
        </w:rPr>
        <w:t xml:space="preserve"> on</w:t>
      </w:r>
      <w:r w:rsidRPr="00A44EC4">
        <w:rPr>
          <w:rFonts w:ascii="Times New Roman" w:hAnsi="Times New Roman"/>
          <w:szCs w:val="22"/>
        </w:rPr>
        <w:t xml:space="preserve"> PE &amp; swimming days when they wear the school tracksuit. Personal t-shirts and coloured tracksuits are not acceptable as part of the school uniform. Please label all children’s clothing to avoid unnecessary stress.</w:t>
      </w:r>
      <w:r>
        <w:rPr>
          <w:rFonts w:ascii="Times New Roman" w:hAnsi="Times New Roman"/>
          <w:szCs w:val="22"/>
        </w:rPr>
        <w:t xml:space="preserve"> J</w:t>
      </w:r>
      <w:r w:rsidR="004071B4">
        <w:rPr>
          <w:rFonts w:ascii="Times New Roman" w:hAnsi="Times New Roman"/>
          <w:szCs w:val="22"/>
        </w:rPr>
        <w:t>unior &amp; Senior Infant pupils are permitted to</w:t>
      </w:r>
      <w:r>
        <w:rPr>
          <w:rFonts w:ascii="Times New Roman" w:hAnsi="Times New Roman"/>
          <w:szCs w:val="22"/>
        </w:rPr>
        <w:t xml:space="preserve"> wear his/her school tracksuit every day</w:t>
      </w:r>
      <w:r w:rsidR="004071B4">
        <w:rPr>
          <w:rFonts w:ascii="Times New Roman" w:hAnsi="Times New Roman"/>
          <w:szCs w:val="22"/>
        </w:rPr>
        <w:t xml:space="preserve"> if parents wish</w:t>
      </w:r>
      <w:r>
        <w:rPr>
          <w:rFonts w:ascii="Times New Roman" w:hAnsi="Times New Roman"/>
          <w:szCs w:val="22"/>
        </w:rPr>
        <w:t>.</w:t>
      </w:r>
    </w:p>
    <w:p w:rsidR="00943E3E" w:rsidRPr="00A44EC4" w:rsidRDefault="00943E3E" w:rsidP="00943E3E">
      <w:pPr>
        <w:jc w:val="both"/>
        <w:rPr>
          <w:rFonts w:ascii="Times New Roman" w:hAnsi="Times New Roman"/>
          <w:szCs w:val="22"/>
        </w:rPr>
      </w:pPr>
    </w:p>
    <w:p w:rsidR="00943E3E" w:rsidRPr="00A44EC4" w:rsidRDefault="00943E3E" w:rsidP="00943E3E">
      <w:pPr>
        <w:jc w:val="both"/>
        <w:rPr>
          <w:rFonts w:ascii="Times New Roman" w:hAnsi="Times New Roman"/>
          <w:szCs w:val="22"/>
        </w:rPr>
      </w:pPr>
      <w:r w:rsidRPr="00A44EC4">
        <w:rPr>
          <w:rFonts w:ascii="Times New Roman" w:hAnsi="Times New Roman"/>
          <w:b/>
          <w:szCs w:val="22"/>
        </w:rPr>
        <w:t>Healthy Lunch</w:t>
      </w:r>
      <w:r w:rsidRPr="00A44EC4">
        <w:rPr>
          <w:rFonts w:ascii="Times New Roman" w:hAnsi="Times New Roman"/>
          <w:szCs w:val="22"/>
        </w:rPr>
        <w:t xml:space="preserve">: We have a </w:t>
      </w:r>
      <w:r w:rsidRPr="00A44EC4">
        <w:rPr>
          <w:rFonts w:ascii="Times New Roman" w:hAnsi="Times New Roman"/>
          <w:b/>
          <w:szCs w:val="22"/>
        </w:rPr>
        <w:t>Healthy Lunch policy</w:t>
      </w:r>
      <w:r w:rsidRPr="00A44EC4">
        <w:rPr>
          <w:rFonts w:ascii="Times New Roman" w:hAnsi="Times New Roman"/>
          <w:szCs w:val="22"/>
        </w:rPr>
        <w:t xml:space="preserve"> here at St. Patrick’s NS. Children are encouraged to bring a nourishing sensible lunch which can include fruit, yoghurt, sandwiches, milk, etc. Sweets, crisps &amp; chewing gum are prohibited.</w:t>
      </w:r>
      <w:r w:rsidR="00220523">
        <w:rPr>
          <w:rFonts w:ascii="Times New Roman" w:hAnsi="Times New Roman"/>
          <w:szCs w:val="22"/>
        </w:rPr>
        <w:t xml:space="preserve"> No nut products of any kind</w:t>
      </w:r>
      <w:r w:rsidR="00082592">
        <w:rPr>
          <w:rFonts w:ascii="Times New Roman" w:hAnsi="Times New Roman"/>
          <w:szCs w:val="22"/>
        </w:rPr>
        <w:t xml:space="preserve"> are permitted due to a number </w:t>
      </w:r>
      <w:r w:rsidR="00220523">
        <w:rPr>
          <w:rFonts w:ascii="Times New Roman" w:hAnsi="Times New Roman"/>
          <w:szCs w:val="22"/>
        </w:rPr>
        <w:t>o</w:t>
      </w:r>
      <w:r w:rsidR="00082592">
        <w:rPr>
          <w:rFonts w:ascii="Times New Roman" w:hAnsi="Times New Roman"/>
          <w:szCs w:val="22"/>
        </w:rPr>
        <w:t>f</w:t>
      </w:r>
      <w:r w:rsidR="00220523">
        <w:rPr>
          <w:rFonts w:ascii="Times New Roman" w:hAnsi="Times New Roman"/>
          <w:szCs w:val="22"/>
        </w:rPr>
        <w:t xml:space="preserve"> children with serious nut allergies.</w:t>
      </w:r>
      <w:r w:rsidR="0046285C">
        <w:rPr>
          <w:rFonts w:ascii="Times New Roman" w:hAnsi="Times New Roman"/>
          <w:szCs w:val="22"/>
        </w:rPr>
        <w:t xml:space="preserve"> </w:t>
      </w:r>
    </w:p>
    <w:p w:rsidR="00943E3E" w:rsidRPr="00A44EC4" w:rsidRDefault="00943E3E" w:rsidP="00943E3E">
      <w:pPr>
        <w:jc w:val="both"/>
        <w:rPr>
          <w:rFonts w:ascii="Times New Roman" w:hAnsi="Times New Roman"/>
          <w:szCs w:val="22"/>
        </w:rPr>
      </w:pPr>
    </w:p>
    <w:p w:rsidR="00943E3E" w:rsidRPr="00A44EC4" w:rsidRDefault="00943E3E" w:rsidP="00943E3E">
      <w:pPr>
        <w:jc w:val="both"/>
        <w:rPr>
          <w:rFonts w:ascii="Times New Roman" w:hAnsi="Times New Roman"/>
          <w:szCs w:val="22"/>
        </w:rPr>
      </w:pPr>
      <w:r w:rsidRPr="00A44EC4">
        <w:rPr>
          <w:rFonts w:ascii="Times New Roman" w:hAnsi="Times New Roman"/>
          <w:b/>
          <w:szCs w:val="22"/>
        </w:rPr>
        <w:t>Payment of money</w:t>
      </w:r>
      <w:r w:rsidRPr="00A44EC4">
        <w:rPr>
          <w:rFonts w:ascii="Times New Roman" w:hAnsi="Times New Roman"/>
          <w:szCs w:val="22"/>
        </w:rPr>
        <w:t xml:space="preserve">: All </w:t>
      </w:r>
      <w:r w:rsidRPr="00A44EC4">
        <w:rPr>
          <w:rFonts w:ascii="Times New Roman" w:hAnsi="Times New Roman"/>
          <w:b/>
          <w:szCs w:val="22"/>
        </w:rPr>
        <w:t>money</w:t>
      </w:r>
      <w:r w:rsidRPr="00A44EC4">
        <w:rPr>
          <w:rFonts w:ascii="Times New Roman" w:hAnsi="Times New Roman"/>
          <w:szCs w:val="22"/>
        </w:rPr>
        <w:t xml:space="preserve"> owe</w:t>
      </w:r>
      <w:r>
        <w:rPr>
          <w:rFonts w:ascii="Times New Roman" w:hAnsi="Times New Roman"/>
          <w:szCs w:val="22"/>
        </w:rPr>
        <w:t>d to the Office (photocopying, a</w:t>
      </w:r>
      <w:r w:rsidRPr="00A44EC4">
        <w:rPr>
          <w:rFonts w:ascii="Times New Roman" w:hAnsi="Times New Roman"/>
          <w:szCs w:val="22"/>
        </w:rPr>
        <w:t>rt</w:t>
      </w:r>
      <w:r>
        <w:rPr>
          <w:rFonts w:ascii="Times New Roman" w:hAnsi="Times New Roman"/>
          <w:szCs w:val="22"/>
        </w:rPr>
        <w:t xml:space="preserve"> &amp; c</w:t>
      </w:r>
      <w:r w:rsidRPr="00A44EC4">
        <w:rPr>
          <w:rFonts w:ascii="Times New Roman" w:hAnsi="Times New Roman"/>
          <w:szCs w:val="22"/>
        </w:rPr>
        <w:t xml:space="preserve">raft, book rental, swimming, etc.) should be placed in an envelope </w:t>
      </w:r>
      <w:r w:rsidRPr="004071B4">
        <w:rPr>
          <w:rFonts w:ascii="Times New Roman" w:hAnsi="Times New Roman"/>
          <w:szCs w:val="22"/>
          <w:u w:val="single"/>
        </w:rPr>
        <w:t>labelled with your child’s name</w:t>
      </w:r>
      <w:r w:rsidRPr="00A44EC4">
        <w:rPr>
          <w:rFonts w:ascii="Times New Roman" w:hAnsi="Times New Roman"/>
          <w:szCs w:val="22"/>
        </w:rPr>
        <w:t xml:space="preserve"> and class teacher. Payment can be in cash or by cheque.</w:t>
      </w:r>
      <w:r w:rsidR="0046285C">
        <w:rPr>
          <w:rFonts w:ascii="Times New Roman" w:hAnsi="Times New Roman"/>
          <w:szCs w:val="22"/>
        </w:rPr>
        <w:t xml:space="preserve"> If any family is having financial difficulty with any of these payments, please speak to the Principal in confidence. </w:t>
      </w:r>
    </w:p>
    <w:p w:rsidR="00943E3E" w:rsidRPr="00A44EC4" w:rsidRDefault="00943E3E" w:rsidP="00943E3E">
      <w:pPr>
        <w:jc w:val="both"/>
        <w:rPr>
          <w:rFonts w:ascii="Times New Roman" w:hAnsi="Times New Roman"/>
          <w:szCs w:val="22"/>
        </w:rPr>
      </w:pPr>
    </w:p>
    <w:p w:rsidR="00943E3E" w:rsidRDefault="00943E3E" w:rsidP="00943E3E">
      <w:pPr>
        <w:jc w:val="both"/>
        <w:rPr>
          <w:rFonts w:ascii="Times New Roman" w:hAnsi="Times New Roman"/>
          <w:b/>
          <w:szCs w:val="22"/>
        </w:rPr>
      </w:pPr>
      <w:r w:rsidRPr="00AC68EC">
        <w:rPr>
          <w:rFonts w:ascii="Times New Roman" w:hAnsi="Times New Roman"/>
          <w:b/>
          <w:szCs w:val="22"/>
        </w:rPr>
        <w:t>Car park</w:t>
      </w:r>
      <w:r w:rsidRPr="00AC68EC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 xml:space="preserve"> </w:t>
      </w:r>
      <w:r w:rsidRPr="00A44EC4">
        <w:rPr>
          <w:rFonts w:ascii="Times New Roman" w:hAnsi="Times New Roman"/>
          <w:szCs w:val="22"/>
        </w:rPr>
        <w:t>As always in the church car park, please park sensibly</w:t>
      </w:r>
      <w:r w:rsidR="00B91807">
        <w:rPr>
          <w:rFonts w:ascii="Times New Roman" w:hAnsi="Times New Roman"/>
          <w:szCs w:val="22"/>
        </w:rPr>
        <w:t xml:space="preserve"> </w:t>
      </w:r>
      <w:r w:rsidRPr="00A44EC4">
        <w:rPr>
          <w:rFonts w:ascii="Times New Roman" w:hAnsi="Times New Roman"/>
          <w:szCs w:val="22"/>
        </w:rPr>
        <w:t>and safely</w:t>
      </w:r>
      <w:r w:rsidR="00B91807">
        <w:rPr>
          <w:rFonts w:ascii="Times New Roman" w:hAnsi="Times New Roman"/>
          <w:szCs w:val="22"/>
        </w:rPr>
        <w:t xml:space="preserve"> (reverse into spaces)</w:t>
      </w:r>
      <w:r w:rsidR="00B91807" w:rsidRPr="00A44EC4">
        <w:rPr>
          <w:rFonts w:ascii="Times New Roman" w:hAnsi="Times New Roman"/>
          <w:szCs w:val="22"/>
        </w:rPr>
        <w:t xml:space="preserve"> </w:t>
      </w:r>
      <w:r w:rsidRPr="00A44EC4">
        <w:rPr>
          <w:rFonts w:ascii="Times New Roman" w:hAnsi="Times New Roman"/>
          <w:szCs w:val="22"/>
        </w:rPr>
        <w:t xml:space="preserve">and do not block the pedestrian entrance gate. </w:t>
      </w:r>
      <w:r w:rsidR="0056095C">
        <w:rPr>
          <w:rFonts w:ascii="Times New Roman" w:hAnsi="Times New Roman"/>
          <w:szCs w:val="22"/>
        </w:rPr>
        <w:t xml:space="preserve">Please follow the carpark map as designed by our PA. </w:t>
      </w:r>
      <w:r w:rsidRPr="00A44EC4">
        <w:rPr>
          <w:rFonts w:ascii="Times New Roman" w:hAnsi="Times New Roman"/>
          <w:szCs w:val="22"/>
        </w:rPr>
        <w:t>School grounds open at 9.00am with school beginning at 9.20am. Children must be supervised by parents/guardians until 9.20am.</w:t>
      </w:r>
      <w:r>
        <w:rPr>
          <w:rFonts w:ascii="Times New Roman" w:hAnsi="Times New Roman"/>
          <w:szCs w:val="22"/>
        </w:rPr>
        <w:t xml:space="preserve"> </w:t>
      </w:r>
      <w:r w:rsidRPr="00943E3E">
        <w:rPr>
          <w:rFonts w:ascii="Times New Roman" w:hAnsi="Times New Roman"/>
          <w:b/>
          <w:szCs w:val="22"/>
        </w:rPr>
        <w:t>Please do not enter school grounds before the pedestrian gates are open at 9.00am.</w:t>
      </w:r>
    </w:p>
    <w:p w:rsidR="00365CCE" w:rsidRPr="00943E3E" w:rsidRDefault="00365CCE" w:rsidP="00943E3E">
      <w:pPr>
        <w:jc w:val="both"/>
        <w:rPr>
          <w:rFonts w:ascii="Times New Roman" w:hAnsi="Times New Roman"/>
          <w:b/>
          <w:szCs w:val="22"/>
        </w:rPr>
      </w:pPr>
    </w:p>
    <w:p w:rsidR="00943E3E" w:rsidRDefault="00943E3E" w:rsidP="00943E3E">
      <w:pPr>
        <w:jc w:val="both"/>
        <w:rPr>
          <w:rFonts w:ascii="Times New Roman" w:hAnsi="Times New Roman"/>
          <w:szCs w:val="22"/>
        </w:rPr>
      </w:pPr>
    </w:p>
    <w:p w:rsidR="00A74422" w:rsidRDefault="00A74422" w:rsidP="00943E3E">
      <w:pPr>
        <w:jc w:val="both"/>
        <w:rPr>
          <w:rFonts w:ascii="Times New Roman" w:hAnsi="Times New Roman"/>
          <w:b/>
          <w:szCs w:val="22"/>
        </w:rPr>
      </w:pPr>
    </w:p>
    <w:p w:rsidR="00943E3E" w:rsidRDefault="00943E3E" w:rsidP="00943E3E">
      <w:pPr>
        <w:jc w:val="both"/>
        <w:rPr>
          <w:rFonts w:ascii="Times New Roman" w:hAnsi="Times New Roman"/>
          <w:szCs w:val="22"/>
        </w:rPr>
      </w:pPr>
      <w:r w:rsidRPr="00CF2228">
        <w:rPr>
          <w:rFonts w:ascii="Times New Roman" w:hAnsi="Times New Roman"/>
          <w:b/>
          <w:szCs w:val="22"/>
        </w:rPr>
        <w:t>Voluntary Contributions:</w:t>
      </w:r>
      <w:r w:rsidR="00CF2228">
        <w:rPr>
          <w:rFonts w:ascii="Times New Roman" w:hAnsi="Times New Roman"/>
          <w:b/>
          <w:color w:val="FF0000"/>
          <w:szCs w:val="22"/>
        </w:rPr>
        <w:t xml:space="preserve"> </w:t>
      </w:r>
      <w:r w:rsidR="00CF2228">
        <w:rPr>
          <w:rFonts w:ascii="Times New Roman" w:hAnsi="Times New Roman"/>
          <w:szCs w:val="22"/>
        </w:rPr>
        <w:t>At</w:t>
      </w:r>
      <w:r w:rsidR="00CF2228" w:rsidRPr="00CF2228">
        <w:rPr>
          <w:rFonts w:ascii="Times New Roman" w:hAnsi="Times New Roman"/>
          <w:szCs w:val="22"/>
        </w:rPr>
        <w:t xml:space="preserve"> St. Patrick’s NS we run a Voluntary Contribution scheme</w:t>
      </w:r>
      <w:r w:rsidR="00CF2228">
        <w:rPr>
          <w:rFonts w:ascii="Times New Roman" w:hAnsi="Times New Roman"/>
          <w:szCs w:val="22"/>
        </w:rPr>
        <w:t xml:space="preserve"> to assist us in meeting the extensive shortfall between departmental grants and the running costs of the school</w:t>
      </w:r>
      <w:r w:rsidR="00CF2228" w:rsidRPr="00CF2228">
        <w:rPr>
          <w:rFonts w:ascii="Times New Roman" w:hAnsi="Times New Roman"/>
          <w:szCs w:val="22"/>
        </w:rPr>
        <w:t>. Letters will follow shortly detailing how y</w:t>
      </w:r>
      <w:r w:rsidR="00AE2284">
        <w:rPr>
          <w:rFonts w:ascii="Times New Roman" w:hAnsi="Times New Roman"/>
          <w:szCs w:val="22"/>
        </w:rPr>
        <w:t>ou can make your donation to our</w:t>
      </w:r>
      <w:r w:rsidR="00CF2228" w:rsidRPr="00CF2228">
        <w:rPr>
          <w:rFonts w:ascii="Times New Roman" w:hAnsi="Times New Roman"/>
          <w:szCs w:val="22"/>
        </w:rPr>
        <w:t xml:space="preserve"> school</w:t>
      </w:r>
      <w:r w:rsidR="00AE2284">
        <w:rPr>
          <w:rFonts w:ascii="Times New Roman" w:hAnsi="Times New Roman"/>
          <w:szCs w:val="22"/>
        </w:rPr>
        <w:t>. We thank all families sincerely for the continuing support of this financial deficit.</w:t>
      </w:r>
    </w:p>
    <w:p w:rsidR="006D10D0" w:rsidRDefault="006D10D0" w:rsidP="00943E3E">
      <w:pPr>
        <w:jc w:val="both"/>
        <w:rPr>
          <w:rFonts w:ascii="Times New Roman" w:hAnsi="Times New Roman"/>
          <w:szCs w:val="22"/>
        </w:rPr>
      </w:pPr>
    </w:p>
    <w:p w:rsidR="006D10D0" w:rsidRPr="00CF2228" w:rsidRDefault="006D10D0" w:rsidP="00943E3E">
      <w:pPr>
        <w:jc w:val="both"/>
        <w:rPr>
          <w:rFonts w:ascii="Times New Roman" w:hAnsi="Times New Roman"/>
          <w:b/>
          <w:szCs w:val="22"/>
        </w:rPr>
      </w:pPr>
      <w:r w:rsidRPr="008369C7">
        <w:rPr>
          <w:rFonts w:ascii="Times New Roman" w:hAnsi="Times New Roman"/>
          <w:b/>
          <w:szCs w:val="22"/>
        </w:rPr>
        <w:t>Swimming:</w:t>
      </w:r>
      <w:r w:rsidRPr="008369C7">
        <w:rPr>
          <w:rFonts w:ascii="Times New Roman" w:hAnsi="Times New Roman"/>
          <w:szCs w:val="22"/>
        </w:rPr>
        <w:t xml:space="preserve"> Swimming will re-commence in Meadowbrook Pool on Thursday </w:t>
      </w:r>
      <w:r w:rsidR="008369C7" w:rsidRPr="008369C7">
        <w:rPr>
          <w:rFonts w:ascii="Times New Roman" w:hAnsi="Times New Roman"/>
          <w:szCs w:val="22"/>
        </w:rPr>
        <w:t>8</w:t>
      </w:r>
      <w:r w:rsidR="008369C7" w:rsidRPr="008369C7">
        <w:rPr>
          <w:rFonts w:ascii="Times New Roman" w:hAnsi="Times New Roman"/>
          <w:szCs w:val="22"/>
          <w:vertAlign w:val="superscript"/>
        </w:rPr>
        <w:t>th</w:t>
      </w:r>
      <w:r w:rsidR="008369C7" w:rsidRPr="008369C7">
        <w:rPr>
          <w:rFonts w:ascii="Times New Roman" w:hAnsi="Times New Roman"/>
          <w:szCs w:val="22"/>
        </w:rPr>
        <w:t xml:space="preserve"> September</w:t>
      </w:r>
      <w:r w:rsidR="00082592" w:rsidRPr="008369C7">
        <w:rPr>
          <w:rFonts w:ascii="Times New Roman" w:hAnsi="Times New Roman"/>
          <w:szCs w:val="22"/>
        </w:rPr>
        <w:t xml:space="preserve"> </w:t>
      </w:r>
      <w:r w:rsidR="00365CCE" w:rsidRPr="008369C7">
        <w:rPr>
          <w:rFonts w:ascii="Times New Roman" w:hAnsi="Times New Roman"/>
          <w:szCs w:val="22"/>
        </w:rPr>
        <w:t xml:space="preserve">for </w:t>
      </w:r>
      <w:r w:rsidR="00DD6BED">
        <w:rPr>
          <w:rFonts w:ascii="Times New Roman" w:hAnsi="Times New Roman"/>
          <w:szCs w:val="22"/>
        </w:rPr>
        <w:t>1</w:t>
      </w:r>
      <w:r w:rsidR="00DD6BED" w:rsidRPr="00DD6BED">
        <w:rPr>
          <w:rFonts w:ascii="Times New Roman" w:hAnsi="Times New Roman"/>
          <w:szCs w:val="22"/>
          <w:vertAlign w:val="superscript"/>
        </w:rPr>
        <w:t>st</w:t>
      </w:r>
      <w:r w:rsidR="00DD6BED">
        <w:rPr>
          <w:rFonts w:ascii="Times New Roman" w:hAnsi="Times New Roman"/>
          <w:szCs w:val="22"/>
        </w:rPr>
        <w:t xml:space="preserve"> &amp; 2</w:t>
      </w:r>
      <w:r w:rsidR="00DD6BED" w:rsidRPr="00DD6BED">
        <w:rPr>
          <w:rFonts w:ascii="Times New Roman" w:hAnsi="Times New Roman"/>
          <w:szCs w:val="22"/>
          <w:vertAlign w:val="superscript"/>
        </w:rPr>
        <w:t>nd</w:t>
      </w:r>
      <w:r w:rsidR="00DD6BED">
        <w:rPr>
          <w:rFonts w:ascii="Times New Roman" w:hAnsi="Times New Roman"/>
          <w:szCs w:val="22"/>
        </w:rPr>
        <w:t xml:space="preserve"> </w:t>
      </w:r>
      <w:r w:rsidRPr="008369C7">
        <w:rPr>
          <w:rFonts w:ascii="Times New Roman" w:hAnsi="Times New Roman"/>
          <w:szCs w:val="22"/>
        </w:rPr>
        <w:t xml:space="preserve">class. Fees are due by </w:t>
      </w:r>
      <w:r w:rsidR="00082592" w:rsidRPr="008369C7">
        <w:rPr>
          <w:rFonts w:ascii="Times New Roman" w:hAnsi="Times New Roman"/>
          <w:szCs w:val="22"/>
        </w:rPr>
        <w:t>September 3</w:t>
      </w:r>
      <w:r w:rsidRPr="008369C7">
        <w:rPr>
          <w:rFonts w:ascii="Times New Roman" w:hAnsi="Times New Roman"/>
          <w:szCs w:val="22"/>
        </w:rPr>
        <w:t>0</w:t>
      </w:r>
      <w:r w:rsidRPr="008369C7">
        <w:rPr>
          <w:rFonts w:ascii="Times New Roman" w:hAnsi="Times New Roman"/>
          <w:szCs w:val="22"/>
          <w:vertAlign w:val="superscript"/>
        </w:rPr>
        <w:t>th</w:t>
      </w:r>
      <w:r w:rsidR="00DD6BED">
        <w:rPr>
          <w:rFonts w:ascii="Times New Roman" w:hAnsi="Times New Roman"/>
          <w:szCs w:val="22"/>
        </w:rPr>
        <w:t xml:space="preserve"> but as there was a change in classes going during this period, please take extra time for payment if you need to.</w:t>
      </w:r>
      <w:r w:rsidRPr="008369C7">
        <w:rPr>
          <w:rFonts w:ascii="Times New Roman" w:hAnsi="Times New Roman"/>
          <w:szCs w:val="22"/>
        </w:rPr>
        <w:t xml:space="preserve"> A</w:t>
      </w:r>
      <w:r w:rsidR="00220523" w:rsidRPr="008369C7">
        <w:rPr>
          <w:rFonts w:ascii="Times New Roman" w:hAnsi="Times New Roman"/>
          <w:szCs w:val="22"/>
        </w:rPr>
        <w:t>s a requisite of the curriculum, a</w:t>
      </w:r>
      <w:r w:rsidRPr="008369C7">
        <w:rPr>
          <w:rFonts w:ascii="Times New Roman" w:hAnsi="Times New Roman"/>
          <w:szCs w:val="22"/>
        </w:rPr>
        <w:t xml:space="preserve">ll children attend swimming unless they have a medical condition whereby parents must write to the Board of Management requesting an exemption. If a child is unable to attend one weeks swimming due to </w:t>
      </w:r>
      <w:r>
        <w:rPr>
          <w:rFonts w:ascii="Times New Roman" w:hAnsi="Times New Roman"/>
          <w:szCs w:val="22"/>
        </w:rPr>
        <w:t>minor illness, they will accompany the class to the pool by bus and will be supervised by their teacher.</w:t>
      </w:r>
    </w:p>
    <w:p w:rsidR="00D55F06" w:rsidRDefault="00D55F06" w:rsidP="00943E3E">
      <w:pPr>
        <w:jc w:val="both"/>
        <w:rPr>
          <w:rFonts w:ascii="Times New Roman" w:hAnsi="Times New Roman"/>
          <w:b/>
          <w:szCs w:val="22"/>
        </w:rPr>
      </w:pPr>
    </w:p>
    <w:p w:rsidR="00A74422" w:rsidRDefault="00A74422" w:rsidP="00943E3E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Dogs &amp; smoking: </w:t>
      </w:r>
      <w:r w:rsidRPr="00A74422">
        <w:rPr>
          <w:rFonts w:ascii="Times New Roman" w:hAnsi="Times New Roman"/>
          <w:szCs w:val="22"/>
        </w:rPr>
        <w:t>Please be aware that dogs are not allowed on school premises.</w:t>
      </w:r>
      <w:r>
        <w:rPr>
          <w:rFonts w:ascii="Times New Roman" w:hAnsi="Times New Roman"/>
          <w:szCs w:val="22"/>
        </w:rPr>
        <w:t xml:space="preserve"> Also by law, smoking is illegal in school grounds.</w:t>
      </w:r>
    </w:p>
    <w:p w:rsidR="00A74422" w:rsidRPr="00A74422" w:rsidRDefault="00A74422" w:rsidP="00943E3E">
      <w:pPr>
        <w:jc w:val="both"/>
        <w:rPr>
          <w:rFonts w:ascii="Times New Roman" w:hAnsi="Times New Roman"/>
          <w:szCs w:val="22"/>
        </w:rPr>
      </w:pPr>
    </w:p>
    <w:p w:rsidR="005B50A6" w:rsidRDefault="005B50A6" w:rsidP="00776EF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Parent Communication: </w:t>
      </w:r>
      <w:r w:rsidRPr="005B50A6">
        <w:rPr>
          <w:rFonts w:ascii="Times New Roman" w:hAnsi="Times New Roman"/>
          <w:szCs w:val="22"/>
        </w:rPr>
        <w:t>This year, we hope to improve our communication with parents by sending some information via email. This will include newsletters, upcoming tours</w:t>
      </w:r>
      <w:r>
        <w:rPr>
          <w:rFonts w:ascii="Times New Roman" w:hAnsi="Times New Roman"/>
          <w:szCs w:val="22"/>
        </w:rPr>
        <w:t>, PA events etc. This will help us reduce stationery costs in the office, be environmentally friendly and will bring information to parents’ fingertips instantly. On Wednesday 30</w:t>
      </w:r>
      <w:r w:rsidRPr="005B50A6">
        <w:rPr>
          <w:rFonts w:ascii="Times New Roman" w:hAnsi="Times New Roman"/>
          <w:szCs w:val="22"/>
          <w:vertAlign w:val="superscript"/>
        </w:rPr>
        <w:t>th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August we will send a test email to all families. Should you fail to receive this, please contact the Office immediately. </w:t>
      </w:r>
      <w:r w:rsidR="00943E3E" w:rsidRPr="005B50A6">
        <w:rPr>
          <w:rFonts w:ascii="Times New Roman" w:hAnsi="Times New Roman"/>
          <w:szCs w:val="22"/>
        </w:rPr>
        <w:tab/>
      </w:r>
    </w:p>
    <w:p w:rsidR="005B50A6" w:rsidRDefault="005B50A6" w:rsidP="00776EF3">
      <w:pPr>
        <w:rPr>
          <w:rFonts w:ascii="Times New Roman" w:hAnsi="Times New Roman"/>
          <w:szCs w:val="22"/>
        </w:rPr>
      </w:pPr>
    </w:p>
    <w:p w:rsidR="005B50A6" w:rsidRDefault="005B50A6" w:rsidP="00776EF3">
      <w:pPr>
        <w:rPr>
          <w:rFonts w:ascii="Times New Roman" w:hAnsi="Times New Roman"/>
          <w:szCs w:val="22"/>
        </w:rPr>
      </w:pPr>
      <w:proofErr w:type="spellStart"/>
      <w:r w:rsidRPr="005B50A6">
        <w:rPr>
          <w:rFonts w:ascii="Times New Roman" w:hAnsi="Times New Roman"/>
          <w:b/>
          <w:szCs w:val="22"/>
        </w:rPr>
        <w:t>Cumann</w:t>
      </w:r>
      <w:proofErr w:type="spellEnd"/>
      <w:r w:rsidRPr="005B50A6">
        <w:rPr>
          <w:rFonts w:ascii="Times New Roman" w:hAnsi="Times New Roman"/>
          <w:b/>
          <w:szCs w:val="22"/>
        </w:rPr>
        <w:t xml:space="preserve"> </w:t>
      </w:r>
      <w:proofErr w:type="spellStart"/>
      <w:proofErr w:type="gramStart"/>
      <w:r w:rsidRPr="005B50A6">
        <w:rPr>
          <w:rFonts w:ascii="Times New Roman" w:hAnsi="Times New Roman"/>
          <w:b/>
          <w:szCs w:val="22"/>
        </w:rPr>
        <w:t>na</w:t>
      </w:r>
      <w:proofErr w:type="spellEnd"/>
      <w:proofErr w:type="gramEnd"/>
      <w:r w:rsidRPr="005B50A6">
        <w:rPr>
          <w:rFonts w:ascii="Times New Roman" w:hAnsi="Times New Roman"/>
          <w:b/>
          <w:szCs w:val="22"/>
        </w:rPr>
        <w:t xml:space="preserve"> </w:t>
      </w:r>
      <w:proofErr w:type="spellStart"/>
      <w:r w:rsidRPr="005B50A6">
        <w:rPr>
          <w:rFonts w:ascii="Times New Roman" w:hAnsi="Times New Roman"/>
          <w:b/>
          <w:szCs w:val="22"/>
        </w:rPr>
        <w:t>mBunscol</w:t>
      </w:r>
      <w:proofErr w:type="spellEnd"/>
      <w:r w:rsidRPr="005B50A6">
        <w:rPr>
          <w:rFonts w:ascii="Times New Roman" w:hAnsi="Times New Roman"/>
          <w:b/>
          <w:szCs w:val="22"/>
        </w:rPr>
        <w:t>:</w:t>
      </w:r>
      <w:r>
        <w:rPr>
          <w:rFonts w:ascii="Times New Roman" w:hAnsi="Times New Roman"/>
          <w:szCs w:val="22"/>
        </w:rPr>
        <w:t xml:space="preserve"> Once again our school will take part in the </w:t>
      </w:r>
      <w:proofErr w:type="spellStart"/>
      <w:r>
        <w:rPr>
          <w:rFonts w:ascii="Times New Roman" w:hAnsi="Times New Roman"/>
          <w:szCs w:val="22"/>
        </w:rPr>
        <w:t>Cumann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mBunscol</w:t>
      </w:r>
      <w:proofErr w:type="spellEnd"/>
      <w:r>
        <w:rPr>
          <w:rFonts w:ascii="Times New Roman" w:hAnsi="Times New Roman"/>
          <w:szCs w:val="22"/>
        </w:rPr>
        <w:t xml:space="preserve"> Football League this September. </w:t>
      </w:r>
      <w:r w:rsidR="00943E3E" w:rsidRPr="00A44EC4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Information will follow shortly to parents of 5</w:t>
      </w:r>
      <w:r w:rsidRPr="005B50A6">
        <w:rPr>
          <w:rFonts w:ascii="Times New Roman" w:hAnsi="Times New Roman"/>
          <w:szCs w:val="22"/>
          <w:vertAlign w:val="superscript"/>
        </w:rPr>
        <w:t>th</w:t>
      </w:r>
      <w:r>
        <w:rPr>
          <w:rFonts w:ascii="Times New Roman" w:hAnsi="Times New Roman"/>
          <w:szCs w:val="22"/>
        </w:rPr>
        <w:t xml:space="preserve"> &amp; 6</w:t>
      </w:r>
      <w:r w:rsidRPr="005B50A6">
        <w:rPr>
          <w:rFonts w:ascii="Times New Roman" w:hAnsi="Times New Roman"/>
          <w:szCs w:val="22"/>
          <w:vertAlign w:val="superscript"/>
        </w:rPr>
        <w:t>th</w:t>
      </w:r>
      <w:r>
        <w:rPr>
          <w:rFonts w:ascii="Times New Roman" w:hAnsi="Times New Roman"/>
          <w:szCs w:val="22"/>
        </w:rPr>
        <w:t xml:space="preserve"> class.</w:t>
      </w:r>
    </w:p>
    <w:p w:rsidR="005B50A6" w:rsidRDefault="005B50A6" w:rsidP="00776EF3">
      <w:pPr>
        <w:rPr>
          <w:rFonts w:ascii="Times New Roman" w:hAnsi="Times New Roman"/>
          <w:szCs w:val="22"/>
        </w:rPr>
      </w:pPr>
    </w:p>
    <w:p w:rsidR="00943E3E" w:rsidRPr="00A44EC4" w:rsidRDefault="005B50A6" w:rsidP="00776EF3">
      <w:pPr>
        <w:rPr>
          <w:szCs w:val="22"/>
        </w:rPr>
      </w:pPr>
      <w:r w:rsidRPr="00E720D1">
        <w:rPr>
          <w:rFonts w:ascii="Times New Roman" w:hAnsi="Times New Roman"/>
          <w:b/>
          <w:szCs w:val="22"/>
        </w:rPr>
        <w:t>September Trips &amp; Tours:</w:t>
      </w:r>
      <w:r w:rsidRPr="00E720D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Thanks to parent &amp; </w:t>
      </w:r>
      <w:proofErr w:type="spellStart"/>
      <w:r>
        <w:rPr>
          <w:rFonts w:ascii="Times New Roman" w:hAnsi="Times New Roman"/>
          <w:szCs w:val="22"/>
        </w:rPr>
        <w:t>Dail</w:t>
      </w:r>
      <w:proofErr w:type="spellEnd"/>
      <w:r>
        <w:rPr>
          <w:rFonts w:ascii="Times New Roman" w:hAnsi="Times New Roman"/>
          <w:szCs w:val="22"/>
        </w:rPr>
        <w:t xml:space="preserve"> TD Maria Bailey Ryan, 6</w:t>
      </w:r>
      <w:r w:rsidRPr="005B50A6">
        <w:rPr>
          <w:rFonts w:ascii="Times New Roman" w:hAnsi="Times New Roman"/>
          <w:szCs w:val="22"/>
          <w:vertAlign w:val="superscript"/>
        </w:rPr>
        <w:t>th</w:t>
      </w:r>
      <w:r>
        <w:rPr>
          <w:rFonts w:ascii="Times New Roman" w:hAnsi="Times New Roman"/>
          <w:szCs w:val="22"/>
        </w:rPr>
        <w:t xml:space="preserve"> class will visi</w:t>
      </w:r>
      <w:r w:rsidR="008369C7">
        <w:rPr>
          <w:rFonts w:ascii="Times New Roman" w:hAnsi="Times New Roman"/>
          <w:szCs w:val="22"/>
        </w:rPr>
        <w:t xml:space="preserve">t </w:t>
      </w:r>
      <w:proofErr w:type="spellStart"/>
      <w:r w:rsidR="008369C7">
        <w:rPr>
          <w:rFonts w:ascii="Times New Roman" w:hAnsi="Times New Roman"/>
          <w:szCs w:val="22"/>
        </w:rPr>
        <w:t>Dail</w:t>
      </w:r>
      <w:proofErr w:type="spellEnd"/>
      <w:r w:rsidR="008369C7">
        <w:rPr>
          <w:rFonts w:ascii="Times New Roman" w:hAnsi="Times New Roman"/>
          <w:szCs w:val="22"/>
        </w:rPr>
        <w:t xml:space="preserve"> </w:t>
      </w:r>
      <w:proofErr w:type="spellStart"/>
      <w:r w:rsidR="008369C7">
        <w:rPr>
          <w:rFonts w:ascii="Times New Roman" w:hAnsi="Times New Roman"/>
          <w:szCs w:val="22"/>
        </w:rPr>
        <w:t>Eireann</w:t>
      </w:r>
      <w:proofErr w:type="spellEnd"/>
      <w:r w:rsidR="008369C7">
        <w:rPr>
          <w:rFonts w:ascii="Times New Roman" w:hAnsi="Times New Roman"/>
          <w:szCs w:val="22"/>
        </w:rPr>
        <w:t xml:space="preserve"> on September 28th</w:t>
      </w:r>
      <w:r>
        <w:rPr>
          <w:rFonts w:ascii="Times New Roman" w:hAnsi="Times New Roman"/>
          <w:szCs w:val="22"/>
        </w:rPr>
        <w:t xml:space="preserve">. On </w:t>
      </w:r>
      <w:r w:rsidR="008369C7">
        <w:rPr>
          <w:rFonts w:ascii="Times New Roman" w:hAnsi="Times New Roman"/>
          <w:szCs w:val="22"/>
        </w:rPr>
        <w:t>October 18</w:t>
      </w:r>
      <w:r w:rsidR="008369C7" w:rsidRPr="008369C7">
        <w:rPr>
          <w:rFonts w:ascii="Times New Roman" w:hAnsi="Times New Roman"/>
          <w:szCs w:val="22"/>
          <w:vertAlign w:val="superscript"/>
        </w:rPr>
        <w:t>th</w:t>
      </w:r>
      <w:r w:rsidR="008369C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5</w:t>
      </w:r>
      <w:r w:rsidRPr="005B50A6">
        <w:rPr>
          <w:rFonts w:ascii="Times New Roman" w:hAnsi="Times New Roman"/>
          <w:szCs w:val="22"/>
          <w:vertAlign w:val="superscript"/>
        </w:rPr>
        <w:t>th</w:t>
      </w:r>
      <w:r>
        <w:rPr>
          <w:rFonts w:ascii="Times New Roman" w:hAnsi="Times New Roman"/>
          <w:szCs w:val="22"/>
        </w:rPr>
        <w:t xml:space="preserve"> class will </w:t>
      </w:r>
      <w:proofErr w:type="gramStart"/>
      <w:r>
        <w:rPr>
          <w:rFonts w:ascii="Times New Roman" w:hAnsi="Times New Roman"/>
          <w:szCs w:val="22"/>
        </w:rPr>
        <w:t>attend  a</w:t>
      </w:r>
      <w:proofErr w:type="gramEnd"/>
      <w:r>
        <w:rPr>
          <w:rFonts w:ascii="Times New Roman" w:hAnsi="Times New Roman"/>
          <w:szCs w:val="22"/>
        </w:rPr>
        <w:t xml:space="preserve"> Book writing workshop in the newly opened Fighting Words Centre in </w:t>
      </w:r>
      <w:proofErr w:type="spellStart"/>
      <w:r>
        <w:rPr>
          <w:rFonts w:ascii="Times New Roman" w:hAnsi="Times New Roman"/>
          <w:szCs w:val="22"/>
        </w:rPr>
        <w:t>Glencree</w:t>
      </w:r>
      <w:proofErr w:type="spellEnd"/>
      <w:r>
        <w:rPr>
          <w:rFonts w:ascii="Times New Roman" w:hAnsi="Times New Roman"/>
          <w:szCs w:val="22"/>
        </w:rPr>
        <w:t>. 4</w:t>
      </w:r>
      <w:r w:rsidRPr="005B50A6">
        <w:rPr>
          <w:rFonts w:ascii="Times New Roman" w:hAnsi="Times New Roman"/>
          <w:szCs w:val="22"/>
          <w:vertAlign w:val="superscript"/>
        </w:rPr>
        <w:t>th</w:t>
      </w:r>
      <w:r>
        <w:rPr>
          <w:rFonts w:ascii="Times New Roman" w:hAnsi="Times New Roman"/>
          <w:szCs w:val="22"/>
        </w:rPr>
        <w:t xml:space="preserve"> class will also get an opportunity to attend on </w:t>
      </w:r>
      <w:r w:rsidR="008369C7">
        <w:rPr>
          <w:rFonts w:ascii="Times New Roman" w:hAnsi="Times New Roman"/>
          <w:szCs w:val="22"/>
        </w:rPr>
        <w:t xml:space="preserve">November </w:t>
      </w:r>
      <w:r w:rsidR="00DD6BED">
        <w:rPr>
          <w:rFonts w:ascii="Times New Roman" w:hAnsi="Times New Roman"/>
          <w:szCs w:val="22"/>
        </w:rPr>
        <w:t>16</w:t>
      </w:r>
      <w:r w:rsidR="00DD6BED" w:rsidRPr="008369C7">
        <w:rPr>
          <w:rFonts w:ascii="Times New Roman" w:hAnsi="Times New Roman"/>
          <w:szCs w:val="22"/>
          <w:vertAlign w:val="superscript"/>
        </w:rPr>
        <w:t>th</w:t>
      </w:r>
      <w:r w:rsidR="00DD6BED">
        <w:rPr>
          <w:rFonts w:ascii="Times New Roman" w:hAnsi="Times New Roman"/>
          <w:szCs w:val="22"/>
        </w:rPr>
        <w:t xml:space="preserve">. </w:t>
      </w:r>
      <w:r w:rsidR="00E720D1">
        <w:rPr>
          <w:rFonts w:ascii="Times New Roman" w:hAnsi="Times New Roman"/>
          <w:szCs w:val="22"/>
        </w:rPr>
        <w:t>2</w:t>
      </w:r>
      <w:r w:rsidR="00E720D1" w:rsidRPr="00E720D1">
        <w:rPr>
          <w:rFonts w:ascii="Times New Roman" w:hAnsi="Times New Roman"/>
          <w:szCs w:val="22"/>
          <w:vertAlign w:val="superscript"/>
        </w:rPr>
        <w:t>nd</w:t>
      </w:r>
      <w:r w:rsidR="00E720D1">
        <w:rPr>
          <w:rFonts w:ascii="Times New Roman" w:hAnsi="Times New Roman"/>
          <w:szCs w:val="22"/>
        </w:rPr>
        <w:t xml:space="preserve"> &amp; 3</w:t>
      </w:r>
      <w:r w:rsidR="00E720D1" w:rsidRPr="00E720D1">
        <w:rPr>
          <w:rFonts w:ascii="Times New Roman" w:hAnsi="Times New Roman"/>
          <w:szCs w:val="22"/>
          <w:vertAlign w:val="superscript"/>
        </w:rPr>
        <w:t>rd</w:t>
      </w:r>
      <w:r w:rsidR="00E720D1">
        <w:rPr>
          <w:rFonts w:ascii="Times New Roman" w:hAnsi="Times New Roman"/>
          <w:szCs w:val="22"/>
        </w:rPr>
        <w:t xml:space="preserve"> class will attend Music in the Classroom </w:t>
      </w:r>
      <w:r w:rsidR="00DD6BED">
        <w:rPr>
          <w:rFonts w:ascii="Times New Roman" w:hAnsi="Times New Roman"/>
          <w:szCs w:val="22"/>
        </w:rPr>
        <w:t xml:space="preserve">in the National Concert Hall </w:t>
      </w:r>
      <w:r w:rsidR="00E720D1">
        <w:rPr>
          <w:rFonts w:ascii="Times New Roman" w:hAnsi="Times New Roman"/>
          <w:szCs w:val="22"/>
        </w:rPr>
        <w:t>early October. All coaches are funded by our PA’s fundraising.</w:t>
      </w:r>
    </w:p>
    <w:p w:rsidR="00DD65E5" w:rsidRDefault="00DD65E5"/>
    <w:sectPr w:rsidR="00DD65E5" w:rsidSect="00365CCE">
      <w:footerReference w:type="default" r:id="rId11"/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9D" w:rsidRDefault="000B5F9D" w:rsidP="00CF2228">
      <w:r>
        <w:separator/>
      </w:r>
    </w:p>
  </w:endnote>
  <w:endnote w:type="continuationSeparator" w:id="0">
    <w:p w:rsidR="000B5F9D" w:rsidRDefault="000B5F9D" w:rsidP="00CF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aniela">
    <w:altName w:val="Cambria"/>
    <w:charset w:val="00"/>
    <w:family w:val="auto"/>
    <w:pitch w:val="variable"/>
    <w:sig w:usb0="00000003" w:usb1="00000000" w:usb2="00000000" w:usb3="00000000" w:csb0="00000001" w:csb1="00000000"/>
  </w:font>
  <w:font w:name="Albertus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5C" w:rsidRDefault="0046285C" w:rsidP="0046285C">
    <w:pPr>
      <w:pStyle w:val="Footer"/>
      <w:jc w:val="center"/>
    </w:pPr>
    <w:proofErr w:type="spellStart"/>
    <w:r>
      <w:t>Mol</w:t>
    </w:r>
    <w:proofErr w:type="spellEnd"/>
    <w:r>
      <w:t xml:space="preserve"> an </w:t>
    </w:r>
    <w:proofErr w:type="spellStart"/>
    <w:r>
      <w:t>Óige</w:t>
    </w:r>
    <w:proofErr w:type="spellEnd"/>
    <w:r>
      <w:t xml:space="preserve"> </w:t>
    </w:r>
    <w:proofErr w:type="spellStart"/>
    <w:r>
      <w:t>agus</w:t>
    </w:r>
    <w:proofErr w:type="spellEnd"/>
    <w:r>
      <w:t xml:space="preserve"> </w:t>
    </w:r>
    <w:proofErr w:type="spellStart"/>
    <w:r>
      <w:t>Tiocfaidh</w:t>
    </w:r>
    <w:proofErr w:type="spellEnd"/>
    <w:r>
      <w:t xml:space="preserve"> </w:t>
    </w:r>
    <w:proofErr w:type="spellStart"/>
    <w:r>
      <w:t>Sí</w:t>
    </w:r>
    <w:proofErr w:type="spellEnd"/>
  </w:p>
  <w:p w:rsidR="000B5F9D" w:rsidRDefault="000B5F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9D" w:rsidRDefault="000B5F9D" w:rsidP="00CF2228">
      <w:r>
        <w:separator/>
      </w:r>
    </w:p>
  </w:footnote>
  <w:footnote w:type="continuationSeparator" w:id="0">
    <w:p w:rsidR="000B5F9D" w:rsidRDefault="000B5F9D" w:rsidP="00CF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E06"/>
    <w:multiLevelType w:val="hybridMultilevel"/>
    <w:tmpl w:val="9F0615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3E"/>
    <w:rsid w:val="00044A6F"/>
    <w:rsid w:val="00082592"/>
    <w:rsid w:val="000B5F9D"/>
    <w:rsid w:val="00220523"/>
    <w:rsid w:val="0022132B"/>
    <w:rsid w:val="0026573F"/>
    <w:rsid w:val="00365CCE"/>
    <w:rsid w:val="004071B4"/>
    <w:rsid w:val="0046285C"/>
    <w:rsid w:val="004B562F"/>
    <w:rsid w:val="0056095C"/>
    <w:rsid w:val="005B22CA"/>
    <w:rsid w:val="005B50A6"/>
    <w:rsid w:val="006D10D0"/>
    <w:rsid w:val="0073635C"/>
    <w:rsid w:val="00776EF3"/>
    <w:rsid w:val="007977E3"/>
    <w:rsid w:val="007A70B5"/>
    <w:rsid w:val="008369C7"/>
    <w:rsid w:val="0091500E"/>
    <w:rsid w:val="009207E7"/>
    <w:rsid w:val="00943E3E"/>
    <w:rsid w:val="00A15B29"/>
    <w:rsid w:val="00A15CE9"/>
    <w:rsid w:val="00A61765"/>
    <w:rsid w:val="00A74422"/>
    <w:rsid w:val="00AC68EC"/>
    <w:rsid w:val="00AE2284"/>
    <w:rsid w:val="00B01921"/>
    <w:rsid w:val="00B23377"/>
    <w:rsid w:val="00B407AB"/>
    <w:rsid w:val="00B91807"/>
    <w:rsid w:val="00C050CB"/>
    <w:rsid w:val="00CF2228"/>
    <w:rsid w:val="00D55F06"/>
    <w:rsid w:val="00DD65E5"/>
    <w:rsid w:val="00DD6BED"/>
    <w:rsid w:val="00E720D1"/>
    <w:rsid w:val="00EA1B1F"/>
    <w:rsid w:val="00F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3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43E3E"/>
    <w:rPr>
      <w:rFonts w:ascii="Century Schoolbook" w:hAnsi="Century Schoolbook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E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2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228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2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228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071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3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43E3E"/>
    <w:rPr>
      <w:rFonts w:ascii="Century Schoolbook" w:hAnsi="Century Schoolbook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E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2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228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2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228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071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mailto:secretary@glencullen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4601</Characters>
  <Application>Microsoft Macintosh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kathleenbyrne</dc:creator>
  <cp:lastModifiedBy>Brian O'Malley</cp:lastModifiedBy>
  <cp:revision>2</cp:revision>
  <cp:lastPrinted>2016-08-29T12:47:00Z</cp:lastPrinted>
  <dcterms:created xsi:type="dcterms:W3CDTF">2016-09-16T12:46:00Z</dcterms:created>
  <dcterms:modified xsi:type="dcterms:W3CDTF">2016-09-16T12:46:00Z</dcterms:modified>
</cp:coreProperties>
</file>